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F3C564" w14:textId="77777777" w:rsidR="00B41FCB" w:rsidRDefault="00B41FCB" w:rsidP="00D21BB1">
      <w:pPr>
        <w:pStyle w:val="NoSpacing"/>
      </w:pPr>
      <w:r>
        <w:rPr>
          <w:noProof/>
        </w:rPr>
        <w:drawing>
          <wp:inline distT="0" distB="0" distL="0" distR="0" wp14:anchorId="5F622948" wp14:editId="53D6895E">
            <wp:extent cx="6299835" cy="908685"/>
            <wp:effectExtent l="0" t="0" r="5715" b="571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9835" cy="908685"/>
                    </a:xfrm>
                    <a:prstGeom prst="rect">
                      <a:avLst/>
                    </a:prstGeom>
                  </pic:spPr>
                </pic:pic>
              </a:graphicData>
            </a:graphic>
          </wp:inline>
        </w:drawing>
      </w:r>
    </w:p>
    <w:p w14:paraId="4AE8679E" w14:textId="19393123" w:rsidR="00EA6CF6" w:rsidRPr="00B41FCB" w:rsidRDefault="00EA6CF6" w:rsidP="00B41FCB">
      <w:pPr>
        <w:pStyle w:val="TableContents"/>
        <w:spacing w:before="120"/>
        <w:jc w:val="right"/>
        <w:rPr>
          <w:b/>
          <w:bCs/>
          <w:i/>
          <w:iCs/>
          <w:sz w:val="20"/>
          <w:szCs w:val="20"/>
        </w:rPr>
      </w:pPr>
      <w:r w:rsidRPr="00B41FCB">
        <w:rPr>
          <w:b/>
          <w:bCs/>
          <w:i/>
          <w:iCs/>
          <w:sz w:val="20"/>
          <w:szCs w:val="20"/>
        </w:rPr>
        <w:t xml:space="preserve">Last updated:  </w:t>
      </w:r>
      <w:r w:rsidRPr="00B41FCB">
        <w:rPr>
          <w:b/>
          <w:bCs/>
          <w:i/>
          <w:iCs/>
          <w:sz w:val="20"/>
          <w:szCs w:val="20"/>
        </w:rPr>
        <w:fldChar w:fldCharType="begin"/>
      </w:r>
      <w:r w:rsidRPr="00B41FCB">
        <w:rPr>
          <w:b/>
          <w:bCs/>
          <w:i/>
          <w:iCs/>
          <w:sz w:val="20"/>
          <w:szCs w:val="20"/>
        </w:rPr>
        <w:instrText xml:space="preserve"> SAVEDATE  \@ "d-MMM-yy"  \* MERGEFORMAT </w:instrText>
      </w:r>
      <w:r w:rsidRPr="00B41FCB">
        <w:rPr>
          <w:b/>
          <w:bCs/>
          <w:i/>
          <w:iCs/>
          <w:sz w:val="20"/>
          <w:szCs w:val="20"/>
        </w:rPr>
        <w:fldChar w:fldCharType="separate"/>
      </w:r>
      <w:r w:rsidR="00E87744">
        <w:rPr>
          <w:b/>
          <w:bCs/>
          <w:i/>
          <w:iCs/>
          <w:noProof/>
          <w:sz w:val="20"/>
          <w:szCs w:val="20"/>
        </w:rPr>
        <w:t>12-Apr-21</w:t>
      </w:r>
      <w:r w:rsidRPr="00B41FCB">
        <w:rPr>
          <w:b/>
          <w:bCs/>
          <w:i/>
          <w:iCs/>
          <w:sz w:val="20"/>
          <w:szCs w:val="20"/>
        </w:rPr>
        <w:fldChar w:fldCharType="end"/>
      </w:r>
    </w:p>
    <w:p w14:paraId="3667C913" w14:textId="2C9E1824" w:rsidR="00034A2A" w:rsidRDefault="00034A2A" w:rsidP="00034A2A">
      <w:pPr>
        <w:pStyle w:val="Title"/>
      </w:pPr>
      <w:r>
        <w:t>Safeguarding Vulnerable Adults Policy</w:t>
      </w:r>
    </w:p>
    <w:p w14:paraId="10A6B728" w14:textId="77777777" w:rsidR="00034A2A" w:rsidRDefault="00034A2A" w:rsidP="00034A2A">
      <w:pPr>
        <w:pStyle w:val="Heading1"/>
      </w:pPr>
      <w:r>
        <w:t>Safeguarding is everyone’s responsibility:</w:t>
      </w:r>
    </w:p>
    <w:p w14:paraId="66CD3FD0" w14:textId="77777777" w:rsidR="00034A2A" w:rsidRDefault="00034A2A" w:rsidP="00034A2A">
      <w:r>
        <w:t>Safeguarding vulnerable adults is a part of the wider role of safeguarding and promoting welfare.   This refers to the activity which is undertaken to protect specific vulnerable adults who are suffering or are at risk of suffering significant harm.   As adults and/or professionals or volunteers, everyone has a responsibility to safeguard vulnerable adults and promote their welfare.</w:t>
      </w:r>
    </w:p>
    <w:p w14:paraId="6B15F6EF" w14:textId="77777777" w:rsidR="00034A2A" w:rsidRDefault="00034A2A" w:rsidP="00034A2A">
      <w:r>
        <w:t>Safeguarding and promoting the welfare of vulnerable adults – and in particular protecting them from significant harm - depends upon effective joint working between agencies and professionals that have different roles and expertise.</w:t>
      </w:r>
    </w:p>
    <w:p w14:paraId="44AF3000" w14:textId="77777777" w:rsidR="00034A2A" w:rsidRDefault="00034A2A" w:rsidP="00034A2A">
      <w:r>
        <w:t>Some of the most vulnerable adults and those at greatest risk of social exclusion, will need co-ordinated help from health, education, social care, and quite possibly the voluntary sector and other agencies, including justice services.</w:t>
      </w:r>
    </w:p>
    <w:p w14:paraId="0FD14F89" w14:textId="77777777" w:rsidR="00034A2A" w:rsidRDefault="00034A2A" w:rsidP="00034A2A">
      <w:r>
        <w:t>For those vulnerable adults who are suffering, or at risk of suffering significant harm, joint working is essential, to safeguard and promote their welfare and – where necessary – to help bring to justice the perpetrators of crimes against them.   All agencies and professionals should:</w:t>
      </w:r>
    </w:p>
    <w:p w14:paraId="6BE504F2" w14:textId="77777777" w:rsidR="00034A2A" w:rsidRDefault="00034A2A" w:rsidP="00034A2A">
      <w:pPr>
        <w:pStyle w:val="Bullet-Tick"/>
      </w:pPr>
      <w:r>
        <w:t xml:space="preserve">be alert to potential indicators of abuse or </w:t>
      </w:r>
      <w:proofErr w:type="gramStart"/>
      <w:r>
        <w:t>neglect;</w:t>
      </w:r>
      <w:proofErr w:type="gramEnd"/>
    </w:p>
    <w:p w14:paraId="4BFBB15F" w14:textId="77777777" w:rsidR="00034A2A" w:rsidRDefault="00034A2A" w:rsidP="00034A2A">
      <w:pPr>
        <w:pStyle w:val="Bullet-Tick"/>
      </w:pPr>
      <w:r>
        <w:t xml:space="preserve">be alert to the risks which individual abusers, or potential abusers, may pose to vulnerable </w:t>
      </w:r>
      <w:proofErr w:type="gramStart"/>
      <w:r>
        <w:t>adults;</w:t>
      </w:r>
      <w:proofErr w:type="gramEnd"/>
    </w:p>
    <w:p w14:paraId="11D0744A" w14:textId="77777777" w:rsidR="00034A2A" w:rsidRDefault="00034A2A" w:rsidP="00034A2A">
      <w:pPr>
        <w:pStyle w:val="Bullet-Tick"/>
      </w:pPr>
      <w:r>
        <w:t xml:space="preserve">share and help to analyse information so that an assessment can be made of the individual's needs and </w:t>
      </w:r>
      <w:proofErr w:type="gramStart"/>
      <w:r>
        <w:t>circumstances;</w:t>
      </w:r>
      <w:proofErr w:type="gramEnd"/>
    </w:p>
    <w:p w14:paraId="0509E825" w14:textId="77777777" w:rsidR="00034A2A" w:rsidRDefault="00034A2A" w:rsidP="00034A2A">
      <w:pPr>
        <w:pStyle w:val="Bullet-Tick"/>
      </w:pPr>
      <w:r>
        <w:t xml:space="preserve">contribute to whatever actions are needed to safeguard and promote the individual's </w:t>
      </w:r>
      <w:proofErr w:type="gramStart"/>
      <w:r>
        <w:t>welfare;</w:t>
      </w:r>
      <w:proofErr w:type="gramEnd"/>
    </w:p>
    <w:p w14:paraId="681B7BD3" w14:textId="77777777" w:rsidR="00034A2A" w:rsidRDefault="00034A2A" w:rsidP="00034A2A">
      <w:pPr>
        <w:pStyle w:val="Bullet-Tick"/>
      </w:pPr>
      <w:r>
        <w:t>take part in regularly reviewing the outcomes for the individual against specific plans; and</w:t>
      </w:r>
    </w:p>
    <w:p w14:paraId="016A4A30" w14:textId="77777777" w:rsidR="00034A2A" w:rsidRDefault="00034A2A" w:rsidP="00034A2A">
      <w:pPr>
        <w:pStyle w:val="Bullet-Tick"/>
      </w:pPr>
      <w:r>
        <w:t>work co-operatively with parents and/or other carers unless this is inconsistent with ensuring the individual's safety.</w:t>
      </w:r>
    </w:p>
    <w:p w14:paraId="65ACC291" w14:textId="77777777" w:rsidR="00034A2A" w:rsidRDefault="00034A2A" w:rsidP="00034A2A">
      <w:r>
        <w:t>As one of its major activities the charity seeks to serve the needs of vulnerable adults, promoting holistic development.</w:t>
      </w:r>
    </w:p>
    <w:p w14:paraId="2FB1182F" w14:textId="77777777" w:rsidR="00034A2A" w:rsidRDefault="00034A2A" w:rsidP="00034A2A">
      <w:r>
        <w:t>In doing so the charity takes seriously the welfare of all vulnerable adults who come onto its premises or who are involved in its activities.</w:t>
      </w:r>
    </w:p>
    <w:p w14:paraId="37F98A68" w14:textId="77777777" w:rsidR="00034A2A" w:rsidRDefault="00034A2A" w:rsidP="00034A2A">
      <w:r>
        <w:t>The charity aims to ensure that they are welcomed into a safe, caring environment with a happy and friendly atmosphere.</w:t>
      </w:r>
    </w:p>
    <w:p w14:paraId="7B3F8E9F" w14:textId="77777777" w:rsidR="00034A2A" w:rsidRDefault="00034A2A" w:rsidP="00034A2A">
      <w:r>
        <w:t>The charity recognises that it is the responsibility of each one of its staff, paid and unpaid, to prevent the neglect, physical, sexual or emotional abuse of vulnerable adults and to report any abuse discovered or suspected.</w:t>
      </w:r>
    </w:p>
    <w:p w14:paraId="504F579B" w14:textId="77777777" w:rsidR="00034A2A" w:rsidRDefault="00034A2A" w:rsidP="00034A2A">
      <w:r>
        <w:t>The charity recognises its responsibility to implement, maintain and regularly review procedures, which are designed to prevent and to be alert to such abuse.</w:t>
      </w:r>
    </w:p>
    <w:p w14:paraId="0EE0BA3E" w14:textId="77777777" w:rsidR="00034A2A" w:rsidRDefault="00034A2A" w:rsidP="00034A2A">
      <w:r>
        <w:t>The charity is committed to supporting, resourcing and training those who work with vulnerable adults and to providing supervision.</w:t>
      </w:r>
    </w:p>
    <w:p w14:paraId="5E558356" w14:textId="77777777" w:rsidR="00034A2A" w:rsidRDefault="00034A2A" w:rsidP="00034A2A">
      <w:r>
        <w:t>The charity is committed to maintaining good links with the statutory social services authorities.</w:t>
      </w:r>
    </w:p>
    <w:p w14:paraId="119C5788" w14:textId="77777777" w:rsidR="00034A2A" w:rsidRPr="00034A2A" w:rsidRDefault="00034A2A" w:rsidP="00034A2A">
      <w:pPr>
        <w:pStyle w:val="Heading1"/>
      </w:pPr>
      <w:r w:rsidRPr="00034A2A">
        <w:lastRenderedPageBreak/>
        <w:t>Procedures</w:t>
      </w:r>
    </w:p>
    <w:p w14:paraId="35D6B55A" w14:textId="77777777" w:rsidR="00034A2A" w:rsidRDefault="00034A2A" w:rsidP="00034A2A">
      <w:r>
        <w:t>For reasons of consistency and practicality, the charity's procedures for safeguarding vulnerable adults will be the same as those for safeguarding children and young people (</w:t>
      </w:r>
      <w:r>
        <w:rPr>
          <w:i/>
          <w:iCs/>
        </w:rPr>
        <w:t>qv</w:t>
      </w:r>
      <w:r>
        <w:t>) except where the law, or the specific circumstances of an individual's need require otherwise.</w:t>
      </w:r>
    </w:p>
    <w:p w14:paraId="08F81956" w14:textId="77777777" w:rsidR="00034A2A" w:rsidRDefault="00034A2A" w:rsidP="00034A2A">
      <w:pPr>
        <w:pStyle w:val="BodyText"/>
      </w:pPr>
    </w:p>
    <w:p w14:paraId="30F0B157" w14:textId="77777777" w:rsidR="00034A2A" w:rsidRDefault="00034A2A" w:rsidP="00034A2A">
      <w:pPr>
        <w:pStyle w:val="BodyText"/>
      </w:pPr>
    </w:p>
    <w:p w14:paraId="1CD019D2" w14:textId="77777777" w:rsidR="00034A2A" w:rsidRDefault="00034A2A" w:rsidP="00034A2A">
      <w:pPr>
        <w:pStyle w:val="BodyText"/>
      </w:pPr>
    </w:p>
    <w:p w14:paraId="767B3E24" w14:textId="77777777" w:rsidR="00034A2A" w:rsidRDefault="00034A2A" w:rsidP="00034A2A">
      <w:pPr>
        <w:pStyle w:val="BodyText"/>
      </w:pPr>
    </w:p>
    <w:p w14:paraId="7D8BB8A7" w14:textId="77777777" w:rsidR="00E0541E" w:rsidRDefault="00E0541E" w:rsidP="00D0024B">
      <w:pPr>
        <w:jc w:val="center"/>
      </w:pPr>
    </w:p>
    <w:p w14:paraId="7437E204" w14:textId="77777777" w:rsidR="00E0541E" w:rsidRDefault="00E0541E" w:rsidP="00D0024B">
      <w:pPr>
        <w:jc w:val="center"/>
      </w:pPr>
    </w:p>
    <w:p w14:paraId="1EE69D54" w14:textId="77777777" w:rsidR="00E0541E" w:rsidRDefault="00E0541E" w:rsidP="00E0541E">
      <w:pPr>
        <w:pStyle w:val="Title"/>
        <w:rPr>
          <w:color w:val="FFFFFF"/>
          <w:sz w:val="20"/>
          <w:szCs w:val="20"/>
        </w:rPr>
      </w:pPr>
      <w:r>
        <w:t>Change Record</w:t>
      </w:r>
    </w:p>
    <w:tbl>
      <w:tblPr>
        <w:tblW w:w="9922" w:type="dxa"/>
        <w:tblInd w:w="5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755"/>
        <w:gridCol w:w="1506"/>
        <w:gridCol w:w="6661"/>
      </w:tblGrid>
      <w:tr w:rsidR="00E0541E" w:rsidRPr="00534F3B" w14:paraId="02072F1A" w14:textId="77777777" w:rsidTr="00E0541E">
        <w:tc>
          <w:tcPr>
            <w:tcW w:w="1755" w:type="dxa"/>
            <w:shd w:val="clear" w:color="auto" w:fill="579D1C"/>
          </w:tcPr>
          <w:p w14:paraId="102E6C52" w14:textId="77777777" w:rsidR="00E0541E" w:rsidRPr="00534F3B" w:rsidRDefault="00E0541E" w:rsidP="00A3574F">
            <w:pPr>
              <w:pStyle w:val="TableContents"/>
              <w:spacing w:before="0"/>
              <w:jc w:val="center"/>
              <w:rPr>
                <w:b/>
                <w:color w:val="FFFFFF" w:themeColor="background1"/>
                <w:sz w:val="20"/>
                <w:szCs w:val="20"/>
              </w:rPr>
            </w:pPr>
            <w:r w:rsidRPr="00534F3B">
              <w:rPr>
                <w:b/>
                <w:color w:val="FFFFFF" w:themeColor="background1"/>
                <w:sz w:val="20"/>
                <w:szCs w:val="20"/>
              </w:rPr>
              <w:t>Date of Change:</w:t>
            </w:r>
          </w:p>
        </w:tc>
        <w:tc>
          <w:tcPr>
            <w:tcW w:w="1506" w:type="dxa"/>
            <w:shd w:val="clear" w:color="auto" w:fill="579D1C"/>
          </w:tcPr>
          <w:p w14:paraId="5FFE403B" w14:textId="77777777" w:rsidR="00E0541E" w:rsidRPr="00534F3B" w:rsidRDefault="00E0541E" w:rsidP="00A3574F">
            <w:pPr>
              <w:pStyle w:val="TableContents"/>
              <w:spacing w:before="0"/>
              <w:jc w:val="center"/>
              <w:rPr>
                <w:b/>
                <w:color w:val="FFFFFF" w:themeColor="background1"/>
                <w:sz w:val="20"/>
                <w:szCs w:val="20"/>
              </w:rPr>
            </w:pPr>
            <w:r w:rsidRPr="00534F3B">
              <w:rPr>
                <w:b/>
                <w:color w:val="FFFFFF" w:themeColor="background1"/>
                <w:sz w:val="20"/>
                <w:szCs w:val="20"/>
              </w:rPr>
              <w:t>Changed By:</w:t>
            </w:r>
          </w:p>
        </w:tc>
        <w:tc>
          <w:tcPr>
            <w:tcW w:w="6661" w:type="dxa"/>
            <w:shd w:val="clear" w:color="auto" w:fill="579D1C"/>
          </w:tcPr>
          <w:p w14:paraId="37F30B59" w14:textId="77777777" w:rsidR="00E0541E" w:rsidRPr="00534F3B" w:rsidRDefault="00E0541E" w:rsidP="00A3574F">
            <w:pPr>
              <w:pStyle w:val="TableContents"/>
              <w:spacing w:before="0"/>
              <w:rPr>
                <w:b/>
                <w:color w:val="FFFFFF" w:themeColor="background1"/>
                <w:sz w:val="20"/>
                <w:szCs w:val="20"/>
              </w:rPr>
            </w:pPr>
            <w:r w:rsidRPr="00534F3B">
              <w:rPr>
                <w:b/>
                <w:color w:val="FFFFFF" w:themeColor="background1"/>
                <w:sz w:val="20"/>
                <w:szCs w:val="20"/>
              </w:rPr>
              <w:t>Comments:</w:t>
            </w:r>
          </w:p>
        </w:tc>
      </w:tr>
      <w:tr w:rsidR="00E0541E" w14:paraId="447E268C" w14:textId="77777777" w:rsidTr="00E0541E">
        <w:tc>
          <w:tcPr>
            <w:tcW w:w="1755" w:type="dxa"/>
            <w:shd w:val="clear" w:color="auto" w:fill="auto"/>
          </w:tcPr>
          <w:p w14:paraId="68A69CC9" w14:textId="77777777" w:rsidR="00E0541E" w:rsidRDefault="00E0541E" w:rsidP="00A3574F">
            <w:pPr>
              <w:pStyle w:val="TableContents"/>
              <w:spacing w:before="60"/>
              <w:jc w:val="center"/>
            </w:pPr>
            <w:r>
              <w:t>dd/mm/</w:t>
            </w:r>
            <w:proofErr w:type="spellStart"/>
            <w:r>
              <w:t>yy</w:t>
            </w:r>
            <w:proofErr w:type="spellEnd"/>
          </w:p>
        </w:tc>
        <w:tc>
          <w:tcPr>
            <w:tcW w:w="1506" w:type="dxa"/>
            <w:shd w:val="clear" w:color="auto" w:fill="auto"/>
          </w:tcPr>
          <w:p w14:paraId="5AD9A888" w14:textId="77777777" w:rsidR="00E0541E" w:rsidRDefault="00E0541E" w:rsidP="00A3574F">
            <w:pPr>
              <w:pStyle w:val="TableContents"/>
              <w:spacing w:before="60"/>
              <w:jc w:val="center"/>
            </w:pPr>
            <w:r>
              <w:t>XX</w:t>
            </w:r>
          </w:p>
        </w:tc>
        <w:tc>
          <w:tcPr>
            <w:tcW w:w="6661" w:type="dxa"/>
            <w:shd w:val="clear" w:color="auto" w:fill="auto"/>
          </w:tcPr>
          <w:p w14:paraId="6B234E42" w14:textId="77777777" w:rsidR="00E0541E" w:rsidRDefault="00E0541E" w:rsidP="00A3574F">
            <w:pPr>
              <w:pStyle w:val="TableContents"/>
              <w:spacing w:before="60"/>
            </w:pPr>
            <w:r>
              <w:t>Policy approved by the Trustees</w:t>
            </w:r>
          </w:p>
        </w:tc>
      </w:tr>
      <w:tr w:rsidR="00E0541E" w14:paraId="3C3A35C7" w14:textId="77777777" w:rsidTr="00E0541E">
        <w:tc>
          <w:tcPr>
            <w:tcW w:w="1755" w:type="dxa"/>
            <w:shd w:val="clear" w:color="auto" w:fill="auto"/>
          </w:tcPr>
          <w:p w14:paraId="3699AA58" w14:textId="77777777" w:rsidR="00E0541E" w:rsidRDefault="00E0541E" w:rsidP="00A3574F">
            <w:pPr>
              <w:pStyle w:val="TableContents"/>
              <w:spacing w:before="60"/>
              <w:jc w:val="center"/>
            </w:pPr>
          </w:p>
        </w:tc>
        <w:tc>
          <w:tcPr>
            <w:tcW w:w="1506" w:type="dxa"/>
            <w:shd w:val="clear" w:color="auto" w:fill="auto"/>
          </w:tcPr>
          <w:p w14:paraId="4028B182" w14:textId="77777777" w:rsidR="00E0541E" w:rsidRDefault="00E0541E" w:rsidP="00A3574F">
            <w:pPr>
              <w:pStyle w:val="TableContents"/>
              <w:spacing w:before="60"/>
              <w:jc w:val="center"/>
            </w:pPr>
          </w:p>
        </w:tc>
        <w:tc>
          <w:tcPr>
            <w:tcW w:w="6661" w:type="dxa"/>
            <w:shd w:val="clear" w:color="auto" w:fill="auto"/>
          </w:tcPr>
          <w:p w14:paraId="742EA343" w14:textId="77777777" w:rsidR="00E0541E" w:rsidRDefault="00E0541E" w:rsidP="00A3574F">
            <w:pPr>
              <w:pStyle w:val="TableContents"/>
              <w:spacing w:before="60"/>
            </w:pPr>
          </w:p>
        </w:tc>
      </w:tr>
      <w:tr w:rsidR="00E0541E" w14:paraId="311749A7" w14:textId="77777777" w:rsidTr="00E0541E">
        <w:tc>
          <w:tcPr>
            <w:tcW w:w="1755" w:type="dxa"/>
            <w:shd w:val="clear" w:color="auto" w:fill="auto"/>
          </w:tcPr>
          <w:p w14:paraId="202DF7A0" w14:textId="77777777" w:rsidR="00E0541E" w:rsidRDefault="00E0541E" w:rsidP="00A3574F">
            <w:pPr>
              <w:pStyle w:val="TableContents"/>
              <w:spacing w:before="60"/>
              <w:jc w:val="center"/>
            </w:pPr>
          </w:p>
        </w:tc>
        <w:tc>
          <w:tcPr>
            <w:tcW w:w="1506" w:type="dxa"/>
            <w:shd w:val="clear" w:color="auto" w:fill="auto"/>
          </w:tcPr>
          <w:p w14:paraId="1E8170EC" w14:textId="77777777" w:rsidR="00E0541E" w:rsidRDefault="00E0541E" w:rsidP="00A3574F">
            <w:pPr>
              <w:pStyle w:val="TableContents"/>
              <w:spacing w:before="60"/>
              <w:jc w:val="center"/>
            </w:pPr>
          </w:p>
        </w:tc>
        <w:tc>
          <w:tcPr>
            <w:tcW w:w="6661" w:type="dxa"/>
            <w:shd w:val="clear" w:color="auto" w:fill="auto"/>
          </w:tcPr>
          <w:p w14:paraId="66D5BF43" w14:textId="77777777" w:rsidR="00E0541E" w:rsidRDefault="00E0541E" w:rsidP="00A3574F">
            <w:pPr>
              <w:pStyle w:val="TableContents"/>
              <w:spacing w:before="60"/>
            </w:pPr>
          </w:p>
        </w:tc>
      </w:tr>
    </w:tbl>
    <w:p w14:paraId="65715D1D" w14:textId="77777777" w:rsidR="00E0541E" w:rsidRPr="00534F3B" w:rsidRDefault="00E0541E" w:rsidP="00E0541E">
      <w:pPr>
        <w:spacing w:before="0"/>
        <w:rPr>
          <w:sz w:val="16"/>
          <w:szCs w:val="16"/>
        </w:rPr>
      </w:pPr>
    </w:p>
    <w:p w14:paraId="490E0C62" w14:textId="77777777" w:rsidR="00E0541E" w:rsidRDefault="00E0541E" w:rsidP="00D0024B">
      <w:pPr>
        <w:jc w:val="center"/>
      </w:pPr>
    </w:p>
    <w:p w14:paraId="3AFDE631" w14:textId="77777777" w:rsidR="00E0541E" w:rsidRDefault="00E0541E" w:rsidP="00D0024B">
      <w:pPr>
        <w:jc w:val="center"/>
      </w:pPr>
    </w:p>
    <w:p w14:paraId="3974B06E" w14:textId="77777777" w:rsidR="00AE672F" w:rsidRDefault="00AE672F">
      <w:pPr>
        <w:suppressAutoHyphens w:val="0"/>
        <w:spacing w:before="0"/>
      </w:pPr>
      <w:r>
        <w:br w:type="page"/>
      </w:r>
    </w:p>
    <w:p w14:paraId="4CA14281" w14:textId="77777777" w:rsidR="00D0024B" w:rsidRDefault="00AE672F" w:rsidP="00AE672F">
      <w:pPr>
        <w:spacing w:before="0"/>
        <w:jc w:val="center"/>
      </w:pPr>
      <w:r>
        <w:rPr>
          <w:b/>
          <w:noProof/>
          <w:sz w:val="72"/>
          <w:szCs w:val="72"/>
        </w:rPr>
        <w:lastRenderedPageBreak/>
        <w:drawing>
          <wp:inline distT="0" distB="0" distL="0" distR="0" wp14:anchorId="6860CFA9" wp14:editId="650B718A">
            <wp:extent cx="6300000" cy="90720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000" cy="907200"/>
                    </a:xfrm>
                    <a:prstGeom prst="rect">
                      <a:avLst/>
                    </a:prstGeom>
                  </pic:spPr>
                </pic:pic>
              </a:graphicData>
            </a:graphic>
          </wp:inline>
        </w:drawing>
      </w:r>
    </w:p>
    <w:p w14:paraId="618120D5" w14:textId="77777777" w:rsidR="00034932" w:rsidRDefault="00034932" w:rsidP="00AE672F">
      <w:pPr>
        <w:spacing w:before="0"/>
        <w:jc w:val="center"/>
      </w:pPr>
    </w:p>
    <w:p w14:paraId="31D580A5" w14:textId="77777777" w:rsidR="00A15A0E" w:rsidRDefault="00A15A0E" w:rsidP="00AE672F">
      <w:pPr>
        <w:spacing w:before="0"/>
        <w:jc w:val="center"/>
      </w:pPr>
    </w:p>
    <w:p w14:paraId="66B4F7AE" w14:textId="77777777" w:rsidR="00D0024B" w:rsidRDefault="00D0024B" w:rsidP="00D0024B">
      <w:pPr>
        <w:ind w:left="1418" w:right="1417"/>
        <w:jc w:val="center"/>
      </w:pPr>
      <w:r>
        <w:rPr>
          <w:noProof/>
        </w:rPr>
        <w:drawing>
          <wp:anchor distT="0" distB="0" distL="144145" distR="144145" simplePos="0" relativeHeight="251668480" behindDoc="0" locked="0" layoutInCell="1" allowOverlap="1" wp14:anchorId="030FB199" wp14:editId="0C1CF4BB">
            <wp:simplePos x="0" y="0"/>
            <wp:positionH relativeFrom="column">
              <wp:align>left</wp:align>
            </wp:positionH>
            <wp:positionV relativeFrom="paragraph">
              <wp:posOffset>0</wp:posOffset>
            </wp:positionV>
            <wp:extent cx="1065600" cy="1058400"/>
            <wp:effectExtent l="0" t="0" r="1270" b="8890"/>
            <wp:wrapTight wrapText="bothSides">
              <wp:wrapPolygon edited="0">
                <wp:start x="7723" y="0"/>
                <wp:lineTo x="5793" y="389"/>
                <wp:lineTo x="5020" y="2723"/>
                <wp:lineTo x="5406" y="6223"/>
                <wp:lineTo x="1931" y="8946"/>
                <wp:lineTo x="1159" y="11280"/>
                <wp:lineTo x="3089" y="18670"/>
                <wp:lineTo x="5793" y="21393"/>
                <wp:lineTo x="6179" y="21393"/>
                <wp:lineTo x="10813" y="21393"/>
                <wp:lineTo x="11199" y="21393"/>
                <wp:lineTo x="13902" y="19059"/>
                <wp:lineTo x="13902" y="18670"/>
                <wp:lineTo x="21240" y="15947"/>
                <wp:lineTo x="21240" y="14002"/>
                <wp:lineTo x="20467" y="12058"/>
                <wp:lineTo x="15833" y="5056"/>
                <wp:lineTo x="14675" y="2334"/>
                <wp:lineTo x="12358" y="0"/>
                <wp:lineTo x="772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44145" distR="144145" simplePos="0" relativeHeight="251667456" behindDoc="0" locked="0" layoutInCell="1" allowOverlap="1" wp14:anchorId="4DE55B9D" wp14:editId="72F870E9">
            <wp:simplePos x="0" y="0"/>
            <wp:positionH relativeFrom="column">
              <wp:align>right</wp:align>
            </wp:positionH>
            <wp:positionV relativeFrom="paragraph">
              <wp:posOffset>0</wp:posOffset>
            </wp:positionV>
            <wp:extent cx="1065600" cy="1058400"/>
            <wp:effectExtent l="0" t="0" r="0" b="8890"/>
            <wp:wrapTight wrapText="bothSides">
              <wp:wrapPolygon edited="0">
                <wp:start x="9268" y="0"/>
                <wp:lineTo x="6951" y="2334"/>
                <wp:lineTo x="6179" y="4279"/>
                <wp:lineTo x="6565" y="6223"/>
                <wp:lineTo x="3089" y="9335"/>
                <wp:lineTo x="1545" y="11280"/>
                <wp:lineTo x="0" y="14391"/>
                <wp:lineTo x="386" y="15558"/>
                <wp:lineTo x="7723" y="18670"/>
                <wp:lineTo x="7723" y="19059"/>
                <wp:lineTo x="10427" y="21393"/>
                <wp:lineTo x="10813" y="21393"/>
                <wp:lineTo x="15447" y="21393"/>
                <wp:lineTo x="15833" y="21393"/>
                <wp:lineTo x="18536" y="18670"/>
                <wp:lineTo x="20467" y="11280"/>
                <wp:lineTo x="18150" y="7390"/>
                <wp:lineTo x="16219" y="6223"/>
                <wp:lineTo x="16992" y="3501"/>
                <wp:lineTo x="15833" y="0"/>
                <wp:lineTo x="13902" y="0"/>
                <wp:lineTo x="926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sidRPr="007B6F76">
        <w:t>While it is Small Charity Support’s intention to provide you</w:t>
      </w:r>
      <w:r>
        <w:br/>
      </w:r>
      <w:r w:rsidRPr="007B6F76">
        <w:t>with the best possible support and information as we are able,</w:t>
      </w:r>
      <w:r>
        <w:br/>
      </w:r>
      <w:r w:rsidRPr="007B6F76">
        <w:t>it is important that you read and give due consideration</w:t>
      </w:r>
      <w:r>
        <w:br/>
      </w:r>
      <w:r w:rsidRPr="007B6F76">
        <w:t>to the following notices.</w:t>
      </w:r>
    </w:p>
    <w:p w14:paraId="478EC1D3" w14:textId="77777777" w:rsidR="00D0024B" w:rsidRPr="00687751" w:rsidRDefault="00D0024B" w:rsidP="00D0024B">
      <w:pPr>
        <w:jc w:val="center"/>
        <w:rPr>
          <w:b/>
          <w:sz w:val="40"/>
          <w:szCs w:val="40"/>
        </w:rPr>
      </w:pPr>
    </w:p>
    <w:p w14:paraId="4AAE9FE8" w14:textId="77777777" w:rsidR="00D0024B" w:rsidRPr="006E0EBD" w:rsidRDefault="00D0024B" w:rsidP="00D0024B">
      <w:pPr>
        <w:spacing w:before="240"/>
        <w:ind w:left="567" w:right="522"/>
        <w:rPr>
          <w:rFonts w:cstheme="minorHAnsi"/>
          <w:b/>
        </w:rPr>
      </w:pPr>
      <w:r w:rsidRPr="006E0EBD">
        <w:rPr>
          <w:rFonts w:cstheme="minorHAnsi"/>
          <w:b/>
        </w:rPr>
        <w:t>The information contained in this leaflet is provided in summary form and is made available for general information purposes only.</w:t>
      </w:r>
      <w:r>
        <w:rPr>
          <w:rFonts w:cstheme="minorHAnsi"/>
          <w:b/>
        </w:rPr>
        <w:t xml:space="preserve">   </w:t>
      </w:r>
      <w:r w:rsidRPr="006E0EBD">
        <w:rPr>
          <w:rFonts w:cstheme="minorHAnsi"/>
          <w:b/>
        </w:rPr>
        <w:t xml:space="preserve">It has not been prepared with your specific needs in mind and is not advice of any kind (whether legal, financial, or otherwise). </w:t>
      </w:r>
    </w:p>
    <w:p w14:paraId="28396279" w14:textId="77777777" w:rsidR="00D0024B" w:rsidRPr="006E0EBD" w:rsidRDefault="00D0024B" w:rsidP="00D0024B">
      <w:pPr>
        <w:pStyle w:val="NormalWeb"/>
        <w:shd w:val="clear" w:color="auto" w:fill="FFFFFF"/>
        <w:spacing w:before="240" w:beforeAutospacing="0" w:after="0" w:afterAutospacing="0"/>
        <w:ind w:left="567" w:right="522"/>
        <w:rPr>
          <w:rFonts w:asciiTheme="minorHAnsi" w:hAnsiTheme="minorHAnsi" w:cstheme="minorHAnsi"/>
          <w:color w:val="4D4D4D"/>
        </w:rPr>
      </w:pPr>
      <w:r w:rsidRPr="006E0EBD">
        <w:rPr>
          <w:rFonts w:asciiTheme="minorHAnsi" w:hAnsiTheme="minorHAnsi" w:cstheme="minorHAnsi"/>
        </w:rPr>
        <w:t>Please take the time to check the information in this leaflet is suited to your specific circumstances and if you are making any important decisions, such as on financial, legal or tax matters, you should consult a qualified professional adviser who can provide specific advice based on your position.</w:t>
      </w:r>
      <w:r w:rsidRPr="006E0EBD">
        <w:rPr>
          <w:rFonts w:asciiTheme="minorHAnsi" w:hAnsiTheme="minorHAnsi" w:cstheme="minorHAnsi"/>
          <w:color w:val="4D4D4D"/>
        </w:rPr>
        <w:t xml:space="preserve"> </w:t>
      </w:r>
    </w:p>
    <w:p w14:paraId="3C83719B" w14:textId="77777777" w:rsidR="00D0024B" w:rsidRPr="006E0EBD" w:rsidRDefault="00D0024B" w:rsidP="00D0024B">
      <w:pPr>
        <w:spacing w:before="240"/>
        <w:ind w:left="567" w:right="522"/>
        <w:rPr>
          <w:rFonts w:cstheme="minorHAnsi"/>
        </w:rPr>
      </w:pPr>
      <w:r w:rsidRPr="006E0EBD">
        <w:rPr>
          <w:rFonts w:cstheme="minorHAnsi"/>
        </w:rPr>
        <w:t>Small Charity Support does not assume any liability or responsibility to any person or entity for the information contained in this leaflet and you should not rely on any information contained in this leaflet.</w:t>
      </w:r>
      <w:r>
        <w:rPr>
          <w:rFonts w:cstheme="minorHAnsi"/>
        </w:rPr>
        <w:t xml:space="preserve">  </w:t>
      </w:r>
      <w:r w:rsidRPr="006E0EBD">
        <w:rPr>
          <w:rFonts w:cstheme="minorHAnsi"/>
        </w:rPr>
        <w:t xml:space="preserve"> Small Charity Support makes no representation as to, and does not assume any responsibility for, the accuracy, completeness or relevance of the information contained in this leaflet. </w:t>
      </w:r>
    </w:p>
    <w:p w14:paraId="19AA2340" w14:textId="77777777" w:rsidR="00D0024B" w:rsidRPr="006E0EBD" w:rsidRDefault="00D0024B" w:rsidP="00D0024B">
      <w:pPr>
        <w:spacing w:before="240"/>
        <w:ind w:left="567" w:right="522"/>
        <w:rPr>
          <w:rFonts w:cstheme="minorHAnsi"/>
        </w:rPr>
      </w:pPr>
      <w:r w:rsidRPr="006E0EBD">
        <w:rPr>
          <w:rFonts w:cstheme="minorHAnsi"/>
        </w:rPr>
        <w:t xml:space="preserve">Please make sure that any sites you link to from this leaflet (or on our website) are appropriate to you, as we do not endorse such websites and have no control over their contents or how (or if) that site operates. </w:t>
      </w:r>
      <w:r>
        <w:rPr>
          <w:rFonts w:cstheme="minorHAnsi"/>
        </w:rPr>
        <w:t xml:space="preserve">  </w:t>
      </w:r>
      <w:r w:rsidRPr="006E0EBD">
        <w:rPr>
          <w:rFonts w:cstheme="minorHAnsi"/>
        </w:rPr>
        <w:t>Any links or references in this leaflet to a company, entity, service or product does not, in any way, imply an endorsement.</w:t>
      </w:r>
    </w:p>
    <w:p w14:paraId="2F16FCDB" w14:textId="77777777" w:rsidR="00D0024B" w:rsidRDefault="00D0024B" w:rsidP="00D0024B">
      <w:pPr>
        <w:jc w:val="center"/>
        <w:rPr>
          <w:b/>
          <w:sz w:val="72"/>
          <w:szCs w:val="72"/>
        </w:rPr>
      </w:pPr>
    </w:p>
    <w:p w14:paraId="1FEF36A7" w14:textId="77777777" w:rsidR="00D0024B" w:rsidRDefault="00D0024B" w:rsidP="00D0024B">
      <w:pPr>
        <w:jc w:val="center"/>
        <w:rPr>
          <w:b/>
          <w:sz w:val="72"/>
          <w:szCs w:val="72"/>
        </w:rPr>
      </w:pPr>
    </w:p>
    <w:p w14:paraId="37105705" w14:textId="77777777" w:rsidR="00D0024B" w:rsidRDefault="00D0024B" w:rsidP="00D0024B">
      <w:pPr>
        <w:jc w:val="center"/>
        <w:rPr>
          <w:b/>
          <w:sz w:val="32"/>
          <w:szCs w:val="32"/>
        </w:rPr>
      </w:pPr>
      <w:r w:rsidRPr="00B550C6">
        <w:rPr>
          <w:b/>
          <w:sz w:val="28"/>
          <w:szCs w:val="28"/>
        </w:rPr>
        <w:t xml:space="preserve">© </w:t>
      </w:r>
      <w:proofErr w:type="gramStart"/>
      <w:r w:rsidRPr="00B550C6">
        <w:rPr>
          <w:b/>
          <w:sz w:val="28"/>
          <w:szCs w:val="28"/>
        </w:rPr>
        <w:t>2021  Small</w:t>
      </w:r>
      <w:proofErr w:type="gramEnd"/>
      <w:r w:rsidRPr="00B550C6">
        <w:rPr>
          <w:b/>
          <w:sz w:val="28"/>
          <w:szCs w:val="28"/>
        </w:rPr>
        <w:t xml:space="preserve"> Charity Support</w:t>
      </w:r>
      <w:r w:rsidRPr="00B550C6">
        <w:rPr>
          <w:b/>
          <w:sz w:val="28"/>
          <w:szCs w:val="28"/>
        </w:rPr>
        <w:br/>
      </w:r>
      <w:r>
        <w:rPr>
          <w:noProof/>
        </w:rPr>
        <w:drawing>
          <wp:inline distT="0" distB="0" distL="0" distR="0" wp14:anchorId="4010983A" wp14:editId="57ACAD07">
            <wp:extent cx="2038350" cy="713422"/>
            <wp:effectExtent l="0" t="0" r="0" b="0"/>
            <wp:docPr id="13" name="Picture 13" descr="Image result for creative commons 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eative commons by-nc-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422" cy="729897"/>
                    </a:xfrm>
                    <a:prstGeom prst="rect">
                      <a:avLst/>
                    </a:prstGeom>
                    <a:noFill/>
                    <a:ln>
                      <a:noFill/>
                    </a:ln>
                  </pic:spPr>
                </pic:pic>
              </a:graphicData>
            </a:graphic>
          </wp:inline>
        </w:drawing>
      </w:r>
    </w:p>
    <w:p w14:paraId="08E7370F" w14:textId="77777777" w:rsidR="00D0024B" w:rsidRDefault="00D0024B" w:rsidP="00D0024B">
      <w:pPr>
        <w:jc w:val="center"/>
        <w:rPr>
          <w:bCs/>
        </w:rPr>
      </w:pPr>
      <w:r w:rsidRPr="00F06725">
        <w:rPr>
          <w:bCs/>
        </w:rPr>
        <w:t>This leaflet is made available</w:t>
      </w:r>
      <w:r>
        <w:rPr>
          <w:bCs/>
        </w:rPr>
        <w:t xml:space="preserve"> to charities and not-for-profit organisations</w:t>
      </w:r>
      <w:r w:rsidRPr="00F06725">
        <w:rPr>
          <w:bCs/>
        </w:rPr>
        <w:t xml:space="preserve"> under a</w:t>
      </w:r>
      <w:r>
        <w:rPr>
          <w:bCs/>
        </w:rPr>
        <w:br/>
      </w:r>
      <w:r w:rsidRPr="00F06725">
        <w:rPr>
          <w:bCs/>
        </w:rPr>
        <w:t xml:space="preserve">Creative </w:t>
      </w:r>
      <w:proofErr w:type="gramStart"/>
      <w:r w:rsidRPr="00F06725">
        <w:rPr>
          <w:bCs/>
        </w:rPr>
        <w:t>Commons</w:t>
      </w:r>
      <w:r>
        <w:rPr>
          <w:bCs/>
        </w:rPr>
        <w:t xml:space="preserve">  </w:t>
      </w:r>
      <w:r w:rsidRPr="009B1F41">
        <w:rPr>
          <w:b/>
        </w:rPr>
        <w:t>Attributable</w:t>
      </w:r>
      <w:proofErr w:type="gramEnd"/>
      <w:r w:rsidRPr="009B1F41">
        <w:rPr>
          <w:b/>
        </w:rPr>
        <w:t xml:space="preserve"> – Non Commercial – Share Alike</w:t>
      </w:r>
      <w:r w:rsidRPr="00F06725">
        <w:rPr>
          <w:bCs/>
        </w:rPr>
        <w:t xml:space="preserve"> </w:t>
      </w:r>
      <w:r>
        <w:rPr>
          <w:bCs/>
        </w:rPr>
        <w:t xml:space="preserve"> International 4.0 License</w:t>
      </w:r>
    </w:p>
    <w:p w14:paraId="2937DE91" w14:textId="77777777" w:rsidR="00D0024B" w:rsidRDefault="00D0024B" w:rsidP="00D0024B">
      <w:pPr>
        <w:jc w:val="center"/>
      </w:pPr>
      <w:r>
        <w:t>That license lets you remix, adapt, and build upon this material non-commercially, as long as you credit Small Charity Support and license your new creations under the identical terms.</w:t>
      </w:r>
    </w:p>
    <w:sectPr w:rsidR="00D0024B" w:rsidSect="00E87744">
      <w:headerReference w:type="default" r:id="rId11"/>
      <w:footerReference w:type="default" r:id="rId12"/>
      <w:pgSz w:w="11906" w:h="16838" w:code="9"/>
      <w:pgMar w:top="567" w:right="851" w:bottom="567"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B2FF" w14:textId="77777777" w:rsidR="00426086" w:rsidRDefault="00426086" w:rsidP="00DB1D66">
      <w:r>
        <w:separator/>
      </w:r>
    </w:p>
  </w:endnote>
  <w:endnote w:type="continuationSeparator" w:id="0">
    <w:p w14:paraId="3ABAD466" w14:textId="77777777" w:rsidR="00426086" w:rsidRDefault="00426086" w:rsidP="00DB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7D25" w14:textId="77777777" w:rsidR="005E3C87" w:rsidRDefault="005E3C87" w:rsidP="00DB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00593" w14:textId="77777777" w:rsidR="00426086" w:rsidRDefault="00426086" w:rsidP="00DB1D66">
      <w:r>
        <w:separator/>
      </w:r>
    </w:p>
  </w:footnote>
  <w:footnote w:type="continuationSeparator" w:id="0">
    <w:p w14:paraId="4F5C5438" w14:textId="77777777" w:rsidR="00426086" w:rsidRDefault="00426086" w:rsidP="00DB1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48CE" w14:textId="77777777" w:rsidR="005E3C87" w:rsidRPr="00605918" w:rsidRDefault="005E3C87" w:rsidP="00DB1D6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350B4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73DAF7EC"/>
    <w:lvl w:ilvl="0">
      <w:start w:val="1"/>
      <w:numFmt w:val="bullet"/>
      <w:pStyle w:val="Bullet-Tick"/>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2DD5195"/>
    <w:multiLevelType w:val="hybridMultilevel"/>
    <w:tmpl w:val="C734AF42"/>
    <w:lvl w:ilvl="0" w:tplc="0E2CFBA4">
      <w:start w:val="1"/>
      <w:numFmt w:val="decimal"/>
      <w:pStyle w:val="ListParagraph"/>
      <w:lvlText w:val="%1."/>
      <w:lvlJc w:val="left"/>
      <w:pPr>
        <w:ind w:left="720" w:hanging="360"/>
      </w:pPr>
      <w:rPr>
        <w:rFonts w:ascii="Calibri" w:hAnsi="Calibri" w:hint="default"/>
        <w:caps w:val="0"/>
        <w:strike w:val="0"/>
        <w:dstrike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A6BE6"/>
    <w:multiLevelType w:val="hybridMultilevel"/>
    <w:tmpl w:val="6204AF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B4BAB"/>
    <w:multiLevelType w:val="multilevel"/>
    <w:tmpl w:val="98F6ACE8"/>
    <w:lvl w:ilvl="0">
      <w:start w:val="1"/>
      <w:numFmt w:val="bullet"/>
      <w:pStyle w:val="Bullet2"/>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A1515AC"/>
    <w:multiLevelType w:val="multilevel"/>
    <w:tmpl w:val="590C96D8"/>
    <w:lvl w:ilvl="0">
      <w:start w:val="1"/>
      <w:numFmt w:val="bullet"/>
      <w:pStyle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D5F5704"/>
    <w:multiLevelType w:val="hybridMultilevel"/>
    <w:tmpl w:val="0328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4145A"/>
    <w:multiLevelType w:val="hybridMultilevel"/>
    <w:tmpl w:val="CF52F90C"/>
    <w:lvl w:ilvl="0" w:tplc="A2FE813C">
      <w:start w:val="1"/>
      <w:numFmt w:val="bullet"/>
      <w:lvlText w:val=""/>
      <w:lvlJc w:val="left"/>
      <w:pPr>
        <w:ind w:left="140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1DB3D38"/>
    <w:multiLevelType w:val="hybridMultilevel"/>
    <w:tmpl w:val="AB5C6120"/>
    <w:lvl w:ilvl="0" w:tplc="A47CC5D6">
      <w:start w:val="1"/>
      <w:numFmt w:val="lowerLetter"/>
      <w:pStyle w:val="List-a"/>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33B32"/>
    <w:multiLevelType w:val="hybridMultilevel"/>
    <w:tmpl w:val="492EB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C928AE"/>
    <w:multiLevelType w:val="hybridMultilevel"/>
    <w:tmpl w:val="B3A07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8"/>
  </w:num>
  <w:num w:numId="8">
    <w:abstractNumId w:val="7"/>
  </w:num>
  <w:num w:numId="9">
    <w:abstractNumId w:val="8"/>
  </w:num>
  <w:num w:numId="10">
    <w:abstractNumId w:val="7"/>
  </w:num>
  <w:num w:numId="11">
    <w:abstractNumId w:val="5"/>
  </w:num>
  <w:num w:numId="12">
    <w:abstractNumId w:val="5"/>
  </w:num>
  <w:num w:numId="13">
    <w:abstractNumId w:val="5"/>
    <w:lvlOverride w:ilvl="0">
      <w:startOverride w:val="1"/>
    </w:lvlOverride>
  </w:num>
  <w:num w:numId="14">
    <w:abstractNumId w:val="8"/>
  </w:num>
  <w:num w:numId="15">
    <w:abstractNumId w:val="0"/>
  </w:num>
  <w:num w:numId="16">
    <w:abstractNumId w:val="9"/>
  </w:num>
  <w:num w:numId="17">
    <w:abstractNumId w:val="6"/>
  </w:num>
  <w:num w:numId="18">
    <w:abstractNumId w:val="0"/>
  </w:num>
  <w:num w:numId="19">
    <w:abstractNumId w:val="0"/>
  </w:num>
  <w:num w:numId="20">
    <w:abstractNumId w:val="8"/>
  </w:num>
  <w:num w:numId="21">
    <w:abstractNumId w:val="10"/>
  </w:num>
  <w:num w:numId="22">
    <w:abstractNumId w:val="0"/>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2A"/>
    <w:rsid w:val="00000B54"/>
    <w:rsid w:val="00012F43"/>
    <w:rsid w:val="00012F7A"/>
    <w:rsid w:val="0002076D"/>
    <w:rsid w:val="00034932"/>
    <w:rsid w:val="00034A2A"/>
    <w:rsid w:val="000359EA"/>
    <w:rsid w:val="00035ACA"/>
    <w:rsid w:val="00065395"/>
    <w:rsid w:val="00076C3A"/>
    <w:rsid w:val="000934A5"/>
    <w:rsid w:val="00095F88"/>
    <w:rsid w:val="000A0DB2"/>
    <w:rsid w:val="000B12AF"/>
    <w:rsid w:val="000B285A"/>
    <w:rsid w:val="000B3659"/>
    <w:rsid w:val="000C4E2D"/>
    <w:rsid w:val="000E3DBC"/>
    <w:rsid w:val="000F35DA"/>
    <w:rsid w:val="00115499"/>
    <w:rsid w:val="0012639E"/>
    <w:rsid w:val="00130B6F"/>
    <w:rsid w:val="00131B50"/>
    <w:rsid w:val="00134431"/>
    <w:rsid w:val="00171B11"/>
    <w:rsid w:val="0017279F"/>
    <w:rsid w:val="00175655"/>
    <w:rsid w:val="00180FC9"/>
    <w:rsid w:val="001838EA"/>
    <w:rsid w:val="00195EAB"/>
    <w:rsid w:val="001A7819"/>
    <w:rsid w:val="001B1EAF"/>
    <w:rsid w:val="001B6479"/>
    <w:rsid w:val="001C3225"/>
    <w:rsid w:val="001D4DEA"/>
    <w:rsid w:val="001E0539"/>
    <w:rsid w:val="001F4DF5"/>
    <w:rsid w:val="001F645B"/>
    <w:rsid w:val="00205205"/>
    <w:rsid w:val="00206885"/>
    <w:rsid w:val="00222893"/>
    <w:rsid w:val="00224FCC"/>
    <w:rsid w:val="00234136"/>
    <w:rsid w:val="00236B9C"/>
    <w:rsid w:val="002454AE"/>
    <w:rsid w:val="00264F03"/>
    <w:rsid w:val="00270D19"/>
    <w:rsid w:val="002733AB"/>
    <w:rsid w:val="00276AC4"/>
    <w:rsid w:val="00287B78"/>
    <w:rsid w:val="002A57D6"/>
    <w:rsid w:val="002B336A"/>
    <w:rsid w:val="002B571E"/>
    <w:rsid w:val="002C131F"/>
    <w:rsid w:val="002C1EF0"/>
    <w:rsid w:val="002C3D6E"/>
    <w:rsid w:val="002C606E"/>
    <w:rsid w:val="002E5BB7"/>
    <w:rsid w:val="002F7637"/>
    <w:rsid w:val="00303835"/>
    <w:rsid w:val="0031166D"/>
    <w:rsid w:val="00320FC9"/>
    <w:rsid w:val="00336727"/>
    <w:rsid w:val="00336AC5"/>
    <w:rsid w:val="0033760A"/>
    <w:rsid w:val="00340E2F"/>
    <w:rsid w:val="00341A91"/>
    <w:rsid w:val="00345BD1"/>
    <w:rsid w:val="003578F6"/>
    <w:rsid w:val="00367844"/>
    <w:rsid w:val="003A32A9"/>
    <w:rsid w:val="003A4B5D"/>
    <w:rsid w:val="003D40E0"/>
    <w:rsid w:val="003E75B8"/>
    <w:rsid w:val="004036F9"/>
    <w:rsid w:val="004140CC"/>
    <w:rsid w:val="0041470F"/>
    <w:rsid w:val="004156AE"/>
    <w:rsid w:val="00424581"/>
    <w:rsid w:val="00426086"/>
    <w:rsid w:val="004268E2"/>
    <w:rsid w:val="004270CF"/>
    <w:rsid w:val="0043278E"/>
    <w:rsid w:val="00433979"/>
    <w:rsid w:val="0043434D"/>
    <w:rsid w:val="00435E78"/>
    <w:rsid w:val="00446116"/>
    <w:rsid w:val="00454B0B"/>
    <w:rsid w:val="00481676"/>
    <w:rsid w:val="00482F1B"/>
    <w:rsid w:val="004B32A3"/>
    <w:rsid w:val="004B5677"/>
    <w:rsid w:val="004B6ADA"/>
    <w:rsid w:val="004B7C6A"/>
    <w:rsid w:val="004D46F8"/>
    <w:rsid w:val="004D56C1"/>
    <w:rsid w:val="004D65D5"/>
    <w:rsid w:val="004F6009"/>
    <w:rsid w:val="00522D37"/>
    <w:rsid w:val="005428B8"/>
    <w:rsid w:val="005824DF"/>
    <w:rsid w:val="00593EE3"/>
    <w:rsid w:val="005A748B"/>
    <w:rsid w:val="005B0693"/>
    <w:rsid w:val="005B181D"/>
    <w:rsid w:val="005B746E"/>
    <w:rsid w:val="005C02B9"/>
    <w:rsid w:val="005C5D66"/>
    <w:rsid w:val="005D75DE"/>
    <w:rsid w:val="005E3C87"/>
    <w:rsid w:val="005E68AB"/>
    <w:rsid w:val="00605918"/>
    <w:rsid w:val="0060693B"/>
    <w:rsid w:val="006317CC"/>
    <w:rsid w:val="00631E78"/>
    <w:rsid w:val="00632966"/>
    <w:rsid w:val="00637B63"/>
    <w:rsid w:val="00651A94"/>
    <w:rsid w:val="00654AD5"/>
    <w:rsid w:val="0065623E"/>
    <w:rsid w:val="00665E76"/>
    <w:rsid w:val="00681A5B"/>
    <w:rsid w:val="0068581A"/>
    <w:rsid w:val="0068587E"/>
    <w:rsid w:val="006870EF"/>
    <w:rsid w:val="006A24AB"/>
    <w:rsid w:val="006B13B6"/>
    <w:rsid w:val="006B519C"/>
    <w:rsid w:val="006C705F"/>
    <w:rsid w:val="006D4518"/>
    <w:rsid w:val="006D7E80"/>
    <w:rsid w:val="006E00AE"/>
    <w:rsid w:val="006E014F"/>
    <w:rsid w:val="006E3246"/>
    <w:rsid w:val="00715D8B"/>
    <w:rsid w:val="0073318A"/>
    <w:rsid w:val="007454B1"/>
    <w:rsid w:val="00757D55"/>
    <w:rsid w:val="00763A07"/>
    <w:rsid w:val="00771563"/>
    <w:rsid w:val="007A047E"/>
    <w:rsid w:val="007A561F"/>
    <w:rsid w:val="007D4BDF"/>
    <w:rsid w:val="007E72D5"/>
    <w:rsid w:val="00803FEC"/>
    <w:rsid w:val="00805FE7"/>
    <w:rsid w:val="00820DA8"/>
    <w:rsid w:val="00832AA8"/>
    <w:rsid w:val="00840491"/>
    <w:rsid w:val="00844058"/>
    <w:rsid w:val="00844D08"/>
    <w:rsid w:val="00854D80"/>
    <w:rsid w:val="00874A98"/>
    <w:rsid w:val="00883E2D"/>
    <w:rsid w:val="0088754A"/>
    <w:rsid w:val="00887890"/>
    <w:rsid w:val="008A4112"/>
    <w:rsid w:val="008A6061"/>
    <w:rsid w:val="008C2650"/>
    <w:rsid w:val="008C291F"/>
    <w:rsid w:val="008D6815"/>
    <w:rsid w:val="00924898"/>
    <w:rsid w:val="00924D7B"/>
    <w:rsid w:val="009258D3"/>
    <w:rsid w:val="00927B10"/>
    <w:rsid w:val="00937EC6"/>
    <w:rsid w:val="00943BB8"/>
    <w:rsid w:val="0095189E"/>
    <w:rsid w:val="00980DB2"/>
    <w:rsid w:val="00982C0D"/>
    <w:rsid w:val="009A38D3"/>
    <w:rsid w:val="009C0FFC"/>
    <w:rsid w:val="009C7585"/>
    <w:rsid w:val="009F2155"/>
    <w:rsid w:val="009F23FC"/>
    <w:rsid w:val="009F693B"/>
    <w:rsid w:val="00A1299F"/>
    <w:rsid w:val="00A13BC7"/>
    <w:rsid w:val="00A15A0E"/>
    <w:rsid w:val="00A219AD"/>
    <w:rsid w:val="00A266E5"/>
    <w:rsid w:val="00A26E2C"/>
    <w:rsid w:val="00A3240D"/>
    <w:rsid w:val="00A34443"/>
    <w:rsid w:val="00A363A9"/>
    <w:rsid w:val="00A453E6"/>
    <w:rsid w:val="00A50656"/>
    <w:rsid w:val="00A62962"/>
    <w:rsid w:val="00A6403E"/>
    <w:rsid w:val="00A64626"/>
    <w:rsid w:val="00A67425"/>
    <w:rsid w:val="00AB0F67"/>
    <w:rsid w:val="00AB40C4"/>
    <w:rsid w:val="00AB6DEF"/>
    <w:rsid w:val="00AD5FCD"/>
    <w:rsid w:val="00AE3BDA"/>
    <w:rsid w:val="00AE672F"/>
    <w:rsid w:val="00AE68B8"/>
    <w:rsid w:val="00AF2B07"/>
    <w:rsid w:val="00B07F6E"/>
    <w:rsid w:val="00B144BB"/>
    <w:rsid w:val="00B22343"/>
    <w:rsid w:val="00B24683"/>
    <w:rsid w:val="00B30399"/>
    <w:rsid w:val="00B32556"/>
    <w:rsid w:val="00B36C3D"/>
    <w:rsid w:val="00B40A1F"/>
    <w:rsid w:val="00B41FCB"/>
    <w:rsid w:val="00B57693"/>
    <w:rsid w:val="00B62AFE"/>
    <w:rsid w:val="00B72287"/>
    <w:rsid w:val="00B94524"/>
    <w:rsid w:val="00BB6F64"/>
    <w:rsid w:val="00BB761A"/>
    <w:rsid w:val="00BC42DC"/>
    <w:rsid w:val="00BC748B"/>
    <w:rsid w:val="00BD53AC"/>
    <w:rsid w:val="00C00214"/>
    <w:rsid w:val="00C0328C"/>
    <w:rsid w:val="00C05377"/>
    <w:rsid w:val="00C148FD"/>
    <w:rsid w:val="00C20DE6"/>
    <w:rsid w:val="00C37485"/>
    <w:rsid w:val="00C52C73"/>
    <w:rsid w:val="00C60480"/>
    <w:rsid w:val="00C63DBD"/>
    <w:rsid w:val="00C75414"/>
    <w:rsid w:val="00C8180B"/>
    <w:rsid w:val="00C87233"/>
    <w:rsid w:val="00C901BF"/>
    <w:rsid w:val="00C91E6E"/>
    <w:rsid w:val="00CA0297"/>
    <w:rsid w:val="00CA5C01"/>
    <w:rsid w:val="00CB2A9D"/>
    <w:rsid w:val="00CB563D"/>
    <w:rsid w:val="00CB5E96"/>
    <w:rsid w:val="00CC4263"/>
    <w:rsid w:val="00CD1A39"/>
    <w:rsid w:val="00CF152C"/>
    <w:rsid w:val="00CF584C"/>
    <w:rsid w:val="00D0024B"/>
    <w:rsid w:val="00D16D9C"/>
    <w:rsid w:val="00D21BB1"/>
    <w:rsid w:val="00D2363F"/>
    <w:rsid w:val="00D37D72"/>
    <w:rsid w:val="00D43151"/>
    <w:rsid w:val="00D80C00"/>
    <w:rsid w:val="00D81820"/>
    <w:rsid w:val="00D90F99"/>
    <w:rsid w:val="00DA620D"/>
    <w:rsid w:val="00DB1D66"/>
    <w:rsid w:val="00DD5190"/>
    <w:rsid w:val="00DD6071"/>
    <w:rsid w:val="00DD6F9F"/>
    <w:rsid w:val="00DE1D42"/>
    <w:rsid w:val="00DF50F6"/>
    <w:rsid w:val="00E0247F"/>
    <w:rsid w:val="00E0541E"/>
    <w:rsid w:val="00E51810"/>
    <w:rsid w:val="00E5735B"/>
    <w:rsid w:val="00E613C4"/>
    <w:rsid w:val="00E658EB"/>
    <w:rsid w:val="00E660E5"/>
    <w:rsid w:val="00E66924"/>
    <w:rsid w:val="00E67076"/>
    <w:rsid w:val="00E87744"/>
    <w:rsid w:val="00EA6CF6"/>
    <w:rsid w:val="00EA7107"/>
    <w:rsid w:val="00EB02E2"/>
    <w:rsid w:val="00EB6AFA"/>
    <w:rsid w:val="00EC0F01"/>
    <w:rsid w:val="00ED34CE"/>
    <w:rsid w:val="00EE1857"/>
    <w:rsid w:val="00EF5BD9"/>
    <w:rsid w:val="00EF5FCB"/>
    <w:rsid w:val="00EF6BC5"/>
    <w:rsid w:val="00EF7007"/>
    <w:rsid w:val="00EF7625"/>
    <w:rsid w:val="00F02616"/>
    <w:rsid w:val="00F0399F"/>
    <w:rsid w:val="00F11431"/>
    <w:rsid w:val="00F11CF4"/>
    <w:rsid w:val="00F12F18"/>
    <w:rsid w:val="00F17E92"/>
    <w:rsid w:val="00F22CDE"/>
    <w:rsid w:val="00F274D0"/>
    <w:rsid w:val="00F304ED"/>
    <w:rsid w:val="00F316F4"/>
    <w:rsid w:val="00F4476D"/>
    <w:rsid w:val="00F459B4"/>
    <w:rsid w:val="00F46F62"/>
    <w:rsid w:val="00F53EFB"/>
    <w:rsid w:val="00F56341"/>
    <w:rsid w:val="00F6555F"/>
    <w:rsid w:val="00F721C1"/>
    <w:rsid w:val="00F723E6"/>
    <w:rsid w:val="00F81DB9"/>
    <w:rsid w:val="00F96AC7"/>
    <w:rsid w:val="00F975A8"/>
    <w:rsid w:val="00FA0140"/>
    <w:rsid w:val="00FA1A96"/>
    <w:rsid w:val="00FA45C7"/>
    <w:rsid w:val="00FA4F79"/>
    <w:rsid w:val="00FB265B"/>
    <w:rsid w:val="00FC16AD"/>
    <w:rsid w:val="00FE5011"/>
    <w:rsid w:val="00FE5E3D"/>
    <w:rsid w:val="00FF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0294D0"/>
  <w15:docId w15:val="{7593988F-3FC9-4948-8563-87BB31F3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D66"/>
    <w:pPr>
      <w:suppressAutoHyphens/>
      <w:spacing w:before="80"/>
    </w:pPr>
    <w:rPr>
      <w:rFonts w:asciiTheme="minorHAnsi" w:eastAsia="Arial Unicode MS" w:hAnsiTheme="minorHAnsi"/>
      <w:kern w:val="1"/>
      <w:sz w:val="24"/>
      <w:szCs w:val="24"/>
    </w:rPr>
  </w:style>
  <w:style w:type="paragraph" w:styleId="Heading1">
    <w:name w:val="heading 1"/>
    <w:basedOn w:val="Heading"/>
    <w:next w:val="BodyText"/>
    <w:qFormat/>
    <w:rsid w:val="00C00214"/>
    <w:pPr>
      <w:spacing w:before="360" w:after="0"/>
      <w:outlineLvl w:val="0"/>
    </w:pPr>
    <w:rPr>
      <w:rFonts w:asciiTheme="minorHAnsi" w:hAnsiTheme="minorHAnsi"/>
      <w:bCs/>
      <w:sz w:val="40"/>
      <w:szCs w:val="40"/>
    </w:rPr>
  </w:style>
  <w:style w:type="paragraph" w:styleId="Heading2">
    <w:name w:val="heading 2"/>
    <w:basedOn w:val="Heading"/>
    <w:next w:val="BodyText"/>
    <w:qFormat/>
    <w:rsid w:val="004B6ADA"/>
    <w:pPr>
      <w:spacing w:before="240" w:after="0"/>
      <w:outlineLvl w:val="1"/>
    </w:pPr>
    <w:rPr>
      <w:rFonts w:asciiTheme="minorHAnsi" w:hAnsiTheme="minorHAnsi"/>
      <w:bCs/>
      <w:sz w:val="32"/>
      <w:szCs w:val="32"/>
    </w:rPr>
  </w:style>
  <w:style w:type="paragraph" w:styleId="Heading3">
    <w:name w:val="heading 3"/>
    <w:basedOn w:val="Heading"/>
    <w:next w:val="BodyText"/>
    <w:qFormat/>
    <w:rsid w:val="00CD1A39"/>
    <w:pPr>
      <w:spacing w:before="120" w:after="0"/>
      <w:outlineLvl w:val="2"/>
    </w:pPr>
    <w:rPr>
      <w:rFonts w:asciiTheme="minorHAnsi" w:hAnsiTheme="minorHAnsi"/>
      <w:bCs/>
      <w:i/>
      <w:sz w:val="24"/>
      <w:szCs w:val="24"/>
    </w:rPr>
  </w:style>
  <w:style w:type="paragraph" w:styleId="Heading4">
    <w:name w:val="heading 4"/>
    <w:basedOn w:val="Heading"/>
    <w:next w:val="BodyText"/>
    <w:link w:val="Heading4Char"/>
    <w:qFormat/>
    <w:rsid w:val="00034A2A"/>
    <w:pPr>
      <w:widowControl w:val="0"/>
      <w:tabs>
        <w:tab w:val="num" w:pos="864"/>
      </w:tabs>
      <w:spacing w:before="113" w:after="0"/>
      <w:ind w:left="864" w:hanging="864"/>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AE3BDA"/>
    <w:rPr>
      <w:rFonts w:ascii="Tahoma" w:hAnsi="Tahoma" w:cs="Tahoma"/>
      <w:sz w:val="16"/>
      <w:szCs w:val="16"/>
    </w:rPr>
  </w:style>
  <w:style w:type="character" w:customStyle="1" w:styleId="BalloonTextChar">
    <w:name w:val="Balloon Text Char"/>
    <w:basedOn w:val="DefaultParagraphFont"/>
    <w:link w:val="BalloonText"/>
    <w:uiPriority w:val="99"/>
    <w:semiHidden/>
    <w:rsid w:val="00AE3BDA"/>
    <w:rPr>
      <w:rFonts w:ascii="Tahoma" w:eastAsia="Arial Unicode MS" w:hAnsi="Tahoma" w:cs="Tahoma"/>
      <w:kern w:val="1"/>
      <w:sz w:val="16"/>
      <w:szCs w:val="16"/>
    </w:rPr>
  </w:style>
  <w:style w:type="paragraph" w:styleId="ListParagraph">
    <w:name w:val="List Paragraph"/>
    <w:basedOn w:val="Normal"/>
    <w:uiPriority w:val="34"/>
    <w:rsid w:val="00D43151"/>
    <w:pPr>
      <w:numPr>
        <w:numId w:val="11"/>
      </w:numPr>
      <w:suppressAutoHyphens w:val="0"/>
      <w:overflowPunct w:val="0"/>
      <w:autoSpaceDE w:val="0"/>
      <w:autoSpaceDN w:val="0"/>
      <w:adjustRightInd w:val="0"/>
      <w:contextualSpacing/>
      <w:textAlignment w:val="baseline"/>
    </w:pPr>
    <w:rPr>
      <w:kern w:val="0"/>
    </w:rPr>
  </w:style>
  <w:style w:type="paragraph" w:customStyle="1" w:styleId="Bullet">
    <w:name w:val="Bullet"/>
    <w:basedOn w:val="Heading1"/>
    <w:qFormat/>
    <w:rsid w:val="00DF50F6"/>
    <w:pPr>
      <w:keepNext w:val="0"/>
      <w:keepLines/>
      <w:numPr>
        <w:numId w:val="7"/>
      </w:numPr>
      <w:tabs>
        <w:tab w:val="left" w:pos="284"/>
      </w:tabs>
      <w:spacing w:before="120"/>
    </w:pPr>
    <w:rPr>
      <w:b w:val="0"/>
      <w:color w:val="auto"/>
      <w:sz w:val="24"/>
      <w:szCs w:val="24"/>
    </w:rPr>
  </w:style>
  <w:style w:type="paragraph" w:customStyle="1" w:styleId="Bullet2">
    <w:name w:val="Bullet2"/>
    <w:basedOn w:val="Bullet"/>
    <w:qFormat/>
    <w:rsid w:val="00DF50F6"/>
    <w:pPr>
      <w:numPr>
        <w:numId w:val="8"/>
      </w:numPr>
      <w:tabs>
        <w:tab w:val="left" w:pos="567"/>
      </w:tabs>
      <w:spacing w:before="40"/>
    </w:pPr>
  </w:style>
  <w:style w:type="paragraph" w:styleId="FootnoteText">
    <w:name w:val="footnote text"/>
    <w:basedOn w:val="Normal"/>
    <w:link w:val="FootnoteTextChar"/>
    <w:uiPriority w:val="99"/>
    <w:semiHidden/>
    <w:unhideWhenUsed/>
    <w:rsid w:val="00F304ED"/>
    <w:pPr>
      <w:suppressAutoHyphens w:val="0"/>
      <w:spacing w:after="80"/>
    </w:pPr>
    <w:rPr>
      <w:rFonts w:ascii="Calibri" w:eastAsia="Calibri" w:hAnsi="Calibri"/>
      <w:kern w:val="0"/>
      <w:sz w:val="20"/>
      <w:szCs w:val="20"/>
      <w:lang w:eastAsia="en-US"/>
    </w:rPr>
  </w:style>
  <w:style w:type="character" w:customStyle="1" w:styleId="FootnoteTextChar">
    <w:name w:val="Footnote Text Char"/>
    <w:basedOn w:val="DefaultParagraphFont"/>
    <w:link w:val="FootnoteText"/>
    <w:uiPriority w:val="99"/>
    <w:semiHidden/>
    <w:rsid w:val="00F304ED"/>
    <w:rPr>
      <w:rFonts w:ascii="Calibri" w:eastAsia="Calibri" w:hAnsi="Calibri"/>
      <w:lang w:eastAsia="en-US"/>
    </w:rPr>
  </w:style>
  <w:style w:type="paragraph" w:customStyle="1" w:styleId="Level-12">
    <w:name w:val="Level-1&amp;2"/>
    <w:link w:val="Level-12Char"/>
    <w:rsid w:val="00F304ED"/>
    <w:pPr>
      <w:spacing w:before="80"/>
      <w:ind w:left="680"/>
    </w:pPr>
    <w:rPr>
      <w:rFonts w:ascii="Calibri" w:eastAsia="Calibri" w:hAnsi="Calibri"/>
      <w:sz w:val="22"/>
      <w:szCs w:val="22"/>
      <w:lang w:eastAsia="en-US"/>
    </w:rPr>
  </w:style>
  <w:style w:type="character" w:styleId="FootnoteReference">
    <w:name w:val="footnote reference"/>
    <w:uiPriority w:val="99"/>
    <w:semiHidden/>
    <w:unhideWhenUsed/>
    <w:rsid w:val="00F304ED"/>
    <w:rPr>
      <w:vertAlign w:val="superscript"/>
    </w:rPr>
  </w:style>
  <w:style w:type="paragraph" w:customStyle="1" w:styleId="Quotation">
    <w:name w:val="Quotation"/>
    <w:basedOn w:val="Level-12"/>
    <w:link w:val="QuotationChar"/>
    <w:qFormat/>
    <w:rsid w:val="00B62AFE"/>
    <w:pPr>
      <w:spacing w:before="0"/>
      <w:ind w:left="567" w:right="567"/>
    </w:pPr>
    <w:rPr>
      <w:i/>
    </w:rPr>
  </w:style>
  <w:style w:type="paragraph" w:styleId="Quote">
    <w:name w:val="Quote"/>
    <w:basedOn w:val="Normal"/>
    <w:next w:val="Normal"/>
    <w:link w:val="QuoteChar"/>
    <w:uiPriority w:val="29"/>
    <w:rsid w:val="004F6009"/>
    <w:pPr>
      <w:spacing w:before="200" w:after="160"/>
      <w:ind w:left="864" w:right="864"/>
      <w:jc w:val="center"/>
    </w:pPr>
    <w:rPr>
      <w:i/>
      <w:iCs/>
      <w:color w:val="404040" w:themeColor="text1" w:themeTint="BF"/>
    </w:rPr>
  </w:style>
  <w:style w:type="character" w:customStyle="1" w:styleId="Level-12Char">
    <w:name w:val="Level-1&amp;2 Char"/>
    <w:basedOn w:val="DefaultParagraphFont"/>
    <w:link w:val="Level-12"/>
    <w:rsid w:val="00D2363F"/>
    <w:rPr>
      <w:rFonts w:ascii="Calibri" w:eastAsia="Calibri" w:hAnsi="Calibri"/>
      <w:sz w:val="22"/>
      <w:szCs w:val="22"/>
      <w:lang w:eastAsia="en-US"/>
    </w:rPr>
  </w:style>
  <w:style w:type="character" w:customStyle="1" w:styleId="QuotationChar">
    <w:name w:val="Quotation Char"/>
    <w:basedOn w:val="Level-12Char"/>
    <w:link w:val="Quotation"/>
    <w:rsid w:val="00B62AFE"/>
    <w:rPr>
      <w:rFonts w:ascii="Calibri" w:eastAsia="Calibri" w:hAnsi="Calibri"/>
      <w:i/>
      <w:sz w:val="22"/>
      <w:szCs w:val="22"/>
      <w:lang w:eastAsia="en-US"/>
    </w:rPr>
  </w:style>
  <w:style w:type="character" w:customStyle="1" w:styleId="QuoteChar">
    <w:name w:val="Quote Char"/>
    <w:basedOn w:val="DefaultParagraphFont"/>
    <w:link w:val="Quote"/>
    <w:uiPriority w:val="29"/>
    <w:rsid w:val="004F6009"/>
    <w:rPr>
      <w:rFonts w:asciiTheme="minorHAnsi" w:eastAsia="Arial Unicode MS" w:hAnsiTheme="minorHAnsi"/>
      <w:i/>
      <w:iCs/>
      <w:color w:val="404040" w:themeColor="text1" w:themeTint="BF"/>
      <w:kern w:val="1"/>
      <w:sz w:val="24"/>
      <w:szCs w:val="24"/>
    </w:rPr>
  </w:style>
  <w:style w:type="character" w:styleId="FollowedHyperlink">
    <w:name w:val="FollowedHyperlink"/>
    <w:basedOn w:val="DefaultParagraphFont"/>
    <w:uiPriority w:val="99"/>
    <w:semiHidden/>
    <w:unhideWhenUsed/>
    <w:rsid w:val="00341A91"/>
    <w:rPr>
      <w:color w:val="800080" w:themeColor="followedHyperlink"/>
      <w:u w:val="single"/>
    </w:rPr>
  </w:style>
  <w:style w:type="paragraph" w:customStyle="1" w:styleId="Pa4">
    <w:name w:val="Pa4"/>
    <w:basedOn w:val="Normal"/>
    <w:next w:val="Normal"/>
    <w:uiPriority w:val="99"/>
    <w:rsid w:val="001D4DEA"/>
    <w:pPr>
      <w:suppressAutoHyphens w:val="0"/>
      <w:autoSpaceDE w:val="0"/>
      <w:autoSpaceDN w:val="0"/>
      <w:adjustRightInd w:val="0"/>
      <w:spacing w:before="0" w:line="361" w:lineRule="atLeast"/>
    </w:pPr>
    <w:rPr>
      <w:rFonts w:ascii="Dax-Medium" w:eastAsia="Times New Roman" w:hAnsi="Dax-Medium"/>
      <w:kern w:val="0"/>
    </w:rPr>
  </w:style>
  <w:style w:type="character" w:styleId="UnresolvedMention">
    <w:name w:val="Unresolved Mention"/>
    <w:basedOn w:val="DefaultParagraphFont"/>
    <w:uiPriority w:val="99"/>
    <w:semiHidden/>
    <w:unhideWhenUsed/>
    <w:rsid w:val="00DD5190"/>
    <w:rPr>
      <w:color w:val="605E5C"/>
      <w:shd w:val="clear" w:color="auto" w:fill="E1DFDD"/>
    </w:rPr>
  </w:style>
  <w:style w:type="paragraph" w:styleId="Title">
    <w:name w:val="Title"/>
    <w:basedOn w:val="Heading"/>
    <w:next w:val="Normal"/>
    <w:link w:val="TitleChar"/>
    <w:uiPriority w:val="10"/>
    <w:qFormat/>
    <w:rsid w:val="00446116"/>
    <w:pPr>
      <w:spacing w:before="240" w:after="0"/>
    </w:pPr>
    <w:rPr>
      <w:rFonts w:asciiTheme="minorHAnsi" w:hAnsiTheme="minorHAnsi" w:cstheme="minorHAnsi"/>
      <w:sz w:val="56"/>
      <w:szCs w:val="56"/>
    </w:rPr>
  </w:style>
  <w:style w:type="character" w:customStyle="1" w:styleId="TitleChar">
    <w:name w:val="Title Char"/>
    <w:basedOn w:val="DefaultParagraphFont"/>
    <w:link w:val="Title"/>
    <w:uiPriority w:val="10"/>
    <w:rsid w:val="00446116"/>
    <w:rPr>
      <w:rFonts w:asciiTheme="minorHAnsi" w:eastAsia="Arial Unicode MS" w:hAnsiTheme="minorHAnsi" w:cstheme="minorHAnsi"/>
      <w:b/>
      <w:color w:val="579D1C"/>
      <w:kern w:val="1"/>
      <w:sz w:val="56"/>
      <w:szCs w:val="56"/>
    </w:rPr>
  </w:style>
  <w:style w:type="paragraph" w:customStyle="1" w:styleId="List-a">
    <w:name w:val="List-a"/>
    <w:basedOn w:val="Quotation"/>
    <w:qFormat/>
    <w:rsid w:val="00F723E6"/>
    <w:pPr>
      <w:numPr>
        <w:numId w:val="24"/>
      </w:numPr>
      <w:spacing w:before="60"/>
      <w:ind w:left="567" w:hanging="567"/>
    </w:pPr>
    <w:rPr>
      <w:sz w:val="24"/>
    </w:rPr>
  </w:style>
  <w:style w:type="paragraph" w:styleId="NormalWeb">
    <w:name w:val="Normal (Web)"/>
    <w:basedOn w:val="Normal"/>
    <w:uiPriority w:val="99"/>
    <w:semiHidden/>
    <w:unhideWhenUsed/>
    <w:rsid w:val="00D0024B"/>
    <w:pPr>
      <w:suppressAutoHyphens w:val="0"/>
      <w:spacing w:before="100" w:beforeAutospacing="1" w:after="100" w:afterAutospacing="1"/>
      <w:jc w:val="both"/>
    </w:pPr>
    <w:rPr>
      <w:rFonts w:ascii="Times New Roman" w:eastAsia="Times New Roman" w:hAnsi="Times New Roman"/>
      <w:kern w:val="0"/>
    </w:rPr>
  </w:style>
  <w:style w:type="paragraph" w:styleId="NoSpacing">
    <w:name w:val="No Spacing"/>
    <w:uiPriority w:val="1"/>
    <w:rsid w:val="00D21BB1"/>
    <w:pPr>
      <w:suppressAutoHyphens/>
    </w:pPr>
    <w:rPr>
      <w:rFonts w:asciiTheme="minorHAnsi" w:eastAsia="Arial Unicode MS" w:hAnsiTheme="minorHAnsi"/>
      <w:kern w:val="1"/>
      <w:sz w:val="24"/>
      <w:szCs w:val="24"/>
    </w:rPr>
  </w:style>
  <w:style w:type="paragraph" w:customStyle="1" w:styleId="Bullet-Tick">
    <w:name w:val="Bullet-Tick"/>
    <w:basedOn w:val="Textbodybullet"/>
    <w:qFormat/>
    <w:rsid w:val="00236B9C"/>
    <w:pPr>
      <w:numPr>
        <w:numId w:val="3"/>
      </w:numPr>
      <w:tabs>
        <w:tab w:val="clear" w:pos="720"/>
        <w:tab w:val="left" w:pos="426"/>
      </w:tabs>
      <w:spacing w:before="60" w:after="0"/>
      <w:ind w:left="425" w:hanging="425"/>
    </w:pPr>
    <w:rPr>
      <w:rFonts w:asciiTheme="minorHAnsi" w:hAnsiTheme="minorHAnsi" w:cstheme="minorHAnsi"/>
      <w:sz w:val="24"/>
    </w:rPr>
  </w:style>
  <w:style w:type="character" w:customStyle="1" w:styleId="Heading4Char">
    <w:name w:val="Heading 4 Char"/>
    <w:basedOn w:val="DefaultParagraphFont"/>
    <w:link w:val="Heading4"/>
    <w:rsid w:val="00034A2A"/>
    <w:rPr>
      <w:rFonts w:ascii="Trebuchet MS" w:eastAsia="Arial Unicode MS" w:hAnsi="Trebuchet MS" w:cs="Tahoma"/>
      <w:b/>
      <w:bCs/>
      <w:iCs/>
      <w:kern w:val="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MS-Office\Templates\SmChSpt-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SmChSpt-Policies.dotx</Template>
  <TotalTime>13</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Brian Seaton</cp:lastModifiedBy>
  <cp:revision>3</cp:revision>
  <cp:lastPrinted>2021-04-12T21:27:00Z</cp:lastPrinted>
  <dcterms:created xsi:type="dcterms:W3CDTF">2021-04-12T10:41:00Z</dcterms:created>
  <dcterms:modified xsi:type="dcterms:W3CDTF">2021-04-12T21:27:00Z</dcterms:modified>
</cp:coreProperties>
</file>